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790DE" w14:textId="77777777" w:rsidR="00FA1C8E" w:rsidRPr="00FA1C8E" w:rsidRDefault="00FA1C8E" w:rsidP="00FA1C8E">
      <w:pPr>
        <w:tabs>
          <w:tab w:val="center" w:pos="1701"/>
          <w:tab w:val="center" w:pos="7655"/>
        </w:tabs>
        <w:spacing w:after="0" w:line="240" w:lineRule="auto"/>
        <w:jc w:val="right"/>
        <w:rPr>
          <w:rFonts w:cs="Calibri"/>
          <w:b/>
          <w:bCs/>
        </w:rPr>
      </w:pPr>
      <w:r w:rsidRPr="00FA1C8E">
        <w:rPr>
          <w:rFonts w:cs="Calibri"/>
          <w:b/>
          <w:bCs/>
        </w:rPr>
        <w:t xml:space="preserve">Załącznik nr </w:t>
      </w:r>
      <w:r w:rsidR="00A723A4">
        <w:rPr>
          <w:rFonts w:cs="Calibri"/>
          <w:b/>
          <w:bCs/>
        </w:rPr>
        <w:t>6</w:t>
      </w:r>
    </w:p>
    <w:p w14:paraId="687D61E6" w14:textId="77777777" w:rsidR="00FA1C8E" w:rsidRPr="00FA1C8E" w:rsidRDefault="00FA1C8E" w:rsidP="00FA1C8E">
      <w:pPr>
        <w:spacing w:after="0" w:line="240" w:lineRule="auto"/>
        <w:jc w:val="right"/>
        <w:rPr>
          <w:rFonts w:eastAsia="Helvetica" w:cs="Calibri"/>
          <w:u w:val="single"/>
        </w:rPr>
      </w:pPr>
      <w:r w:rsidRPr="00FA1C8E">
        <w:rPr>
          <w:rFonts w:cs="Calibri"/>
        </w:rPr>
        <w:t>do postępowania Zapytania Ofertowego nr 5.NCT.2021</w:t>
      </w:r>
    </w:p>
    <w:p w14:paraId="2D2198CF" w14:textId="77777777" w:rsidR="00FA1C8E" w:rsidRPr="00FA1C8E" w:rsidRDefault="00FA1C8E" w:rsidP="00FA1C8E">
      <w:pPr>
        <w:spacing w:after="0" w:line="360" w:lineRule="auto"/>
        <w:rPr>
          <w:rFonts w:eastAsia="Helvetica" w:cs="Calibri"/>
        </w:rPr>
      </w:pPr>
      <w:r w:rsidRPr="00FA1C8E">
        <w:rPr>
          <w:rFonts w:cs="Calibri"/>
          <w:u w:val="single"/>
        </w:rPr>
        <w:t>Dane Oferenta:</w:t>
      </w:r>
      <w:bookmarkStart w:id="0" w:name="_GoBack"/>
      <w:bookmarkEnd w:id="0"/>
    </w:p>
    <w:p w14:paraId="7CF01862" w14:textId="77777777" w:rsidR="00FA1C8E" w:rsidRPr="00FA1C8E" w:rsidRDefault="00FA1C8E" w:rsidP="00FA1C8E">
      <w:pPr>
        <w:spacing w:after="0" w:line="360" w:lineRule="auto"/>
        <w:rPr>
          <w:rFonts w:cs="Calibri"/>
        </w:rPr>
      </w:pPr>
      <w:r w:rsidRPr="00FA1C8E">
        <w:rPr>
          <w:rFonts w:cs="Calibri"/>
        </w:rPr>
        <w:t>Nazwa firmy</w:t>
      </w:r>
      <w:r w:rsidRPr="00FA1C8E">
        <w:rPr>
          <w:rFonts w:cs="Calibri"/>
        </w:rPr>
        <w:tab/>
      </w:r>
      <w:r w:rsidRPr="00FA1C8E">
        <w:rPr>
          <w:rFonts w:cs="Calibri"/>
        </w:rPr>
        <w:tab/>
        <w:t>___________________________________________________________</w:t>
      </w:r>
    </w:p>
    <w:p w14:paraId="21E469FB" w14:textId="77777777" w:rsidR="00FA1C8E" w:rsidRPr="00FA1C8E" w:rsidRDefault="00FA1C8E" w:rsidP="00FA1C8E">
      <w:pPr>
        <w:spacing w:after="0" w:line="360" w:lineRule="auto"/>
        <w:rPr>
          <w:rFonts w:cs="Calibri"/>
        </w:rPr>
      </w:pPr>
      <w:r w:rsidRPr="00FA1C8E">
        <w:rPr>
          <w:rFonts w:cs="Calibri"/>
        </w:rPr>
        <w:t>Adres</w:t>
      </w:r>
      <w:r w:rsidRPr="00FA1C8E">
        <w:rPr>
          <w:rFonts w:cs="Calibri"/>
        </w:rPr>
        <w:tab/>
      </w:r>
      <w:r w:rsidRPr="00FA1C8E">
        <w:rPr>
          <w:rFonts w:cs="Calibri"/>
        </w:rPr>
        <w:tab/>
      </w:r>
      <w:r w:rsidRPr="00FA1C8E">
        <w:rPr>
          <w:rFonts w:cs="Calibri"/>
        </w:rPr>
        <w:tab/>
        <w:t>___________________________________________________________</w:t>
      </w:r>
    </w:p>
    <w:p w14:paraId="52C277C2" w14:textId="77777777" w:rsidR="00FA1C8E" w:rsidRPr="00FA1C8E" w:rsidRDefault="00FA1C8E" w:rsidP="00FA1C8E">
      <w:pPr>
        <w:spacing w:after="0" w:line="360" w:lineRule="auto"/>
        <w:rPr>
          <w:rFonts w:cs="Calibri"/>
        </w:rPr>
      </w:pPr>
      <w:r w:rsidRPr="00FA1C8E">
        <w:rPr>
          <w:rFonts w:cs="Calibri"/>
        </w:rPr>
        <w:t>NIP</w:t>
      </w:r>
      <w:r w:rsidRPr="00FA1C8E">
        <w:rPr>
          <w:rFonts w:cs="Calibri"/>
        </w:rPr>
        <w:tab/>
      </w:r>
      <w:r w:rsidRPr="00FA1C8E">
        <w:rPr>
          <w:rFonts w:cs="Calibri"/>
        </w:rPr>
        <w:tab/>
      </w:r>
      <w:r w:rsidRPr="00FA1C8E">
        <w:rPr>
          <w:rFonts w:cs="Calibri"/>
        </w:rPr>
        <w:tab/>
        <w:t>___________________________________________________________</w:t>
      </w:r>
    </w:p>
    <w:p w14:paraId="09792273" w14:textId="77777777" w:rsidR="00FA1C8E" w:rsidRPr="00FA1C8E" w:rsidRDefault="00FA1C8E" w:rsidP="00FA1C8E">
      <w:pPr>
        <w:spacing w:after="0" w:line="360" w:lineRule="auto"/>
        <w:rPr>
          <w:rFonts w:eastAsia="Helvetica" w:cs="Calibri"/>
        </w:rPr>
      </w:pPr>
      <w:r w:rsidRPr="00FA1C8E">
        <w:rPr>
          <w:rFonts w:cs="Calibri"/>
        </w:rPr>
        <w:t>REGON</w:t>
      </w:r>
      <w:r w:rsidRPr="00FA1C8E">
        <w:rPr>
          <w:rFonts w:cs="Calibri"/>
        </w:rPr>
        <w:tab/>
      </w:r>
      <w:r w:rsidRPr="00FA1C8E">
        <w:rPr>
          <w:rFonts w:cs="Calibri"/>
        </w:rPr>
        <w:tab/>
      </w:r>
      <w:r w:rsidRPr="00FA1C8E">
        <w:rPr>
          <w:rFonts w:cs="Calibri"/>
        </w:rPr>
        <w:tab/>
        <w:t>___________________________________________________________</w:t>
      </w:r>
    </w:p>
    <w:p w14:paraId="072B4882" w14:textId="77777777" w:rsidR="004C7056" w:rsidRPr="00FA1C8E" w:rsidRDefault="004C7056" w:rsidP="00FA1C8E">
      <w:pPr>
        <w:spacing w:after="0" w:line="240" w:lineRule="auto"/>
        <w:rPr>
          <w:rFonts w:cs="Calibri"/>
        </w:rPr>
      </w:pPr>
    </w:p>
    <w:p w14:paraId="22895595" w14:textId="77777777" w:rsidR="00F57867" w:rsidRPr="00FA1C8E" w:rsidRDefault="00F57867" w:rsidP="00FA1C8E">
      <w:pPr>
        <w:spacing w:after="0" w:line="240" w:lineRule="auto"/>
        <w:jc w:val="center"/>
        <w:rPr>
          <w:rFonts w:cs="Calibri"/>
        </w:rPr>
      </w:pPr>
      <w:r w:rsidRPr="00FA1C8E">
        <w:rPr>
          <w:rFonts w:cs="Calibri"/>
          <w:b/>
        </w:rPr>
        <w:t xml:space="preserve">WYKAZ </w:t>
      </w:r>
      <w:r w:rsidRPr="00FA1C8E">
        <w:rPr>
          <w:rFonts w:cs="Calibri"/>
          <w:b/>
          <w:bCs/>
        </w:rPr>
        <w:t>DOŚWIADCZENIA WYKONAWCY</w:t>
      </w:r>
    </w:p>
    <w:p w14:paraId="09A4EB02" w14:textId="77777777" w:rsidR="00F57867" w:rsidRPr="00FA1C8E" w:rsidRDefault="00F57867" w:rsidP="00FA1C8E">
      <w:pPr>
        <w:spacing w:after="0" w:line="240" w:lineRule="auto"/>
        <w:rPr>
          <w:rFonts w:cs="Calibri"/>
          <w:b/>
          <w:bCs/>
        </w:rPr>
      </w:pPr>
    </w:p>
    <w:p w14:paraId="16D84FD8" w14:textId="24E775AF" w:rsidR="00963860" w:rsidRPr="00FA1C8E" w:rsidRDefault="00963860" w:rsidP="00FA1C8E">
      <w:pPr>
        <w:spacing w:after="0" w:line="240" w:lineRule="auto"/>
        <w:jc w:val="both"/>
        <w:rPr>
          <w:rFonts w:eastAsia="Calibri" w:cs="Calibri"/>
          <w:color w:val="auto"/>
          <w:kern w:val="0"/>
          <w:lang w:eastAsia="en-US"/>
        </w:rPr>
      </w:pPr>
      <w:r w:rsidRPr="00FA1C8E">
        <w:rPr>
          <w:rFonts w:cs="Calibri"/>
          <w:b/>
        </w:rPr>
        <w:t>D</w:t>
      </w:r>
      <w:r w:rsidR="00F57867" w:rsidRPr="00FA1C8E">
        <w:rPr>
          <w:rFonts w:cs="Calibri"/>
          <w:b/>
        </w:rPr>
        <w:t xml:space="preserve">otyczy Zapytania ofertowego </w:t>
      </w:r>
      <w:r w:rsidR="00FA1C8E" w:rsidRPr="00FA1C8E">
        <w:rPr>
          <w:rFonts w:cs="Calibri"/>
        </w:rPr>
        <w:t>nr 5.NCT.2021</w:t>
      </w:r>
      <w:r w:rsidRPr="00FA1C8E">
        <w:rPr>
          <w:rFonts w:cs="Calibri"/>
          <w:b/>
        </w:rPr>
        <w:t xml:space="preserve"> </w:t>
      </w:r>
      <w:r w:rsidR="00F57867" w:rsidRPr="00FA1C8E">
        <w:rPr>
          <w:rFonts w:cs="Calibri"/>
          <w:bCs/>
        </w:rPr>
        <w:t>z dnia</w:t>
      </w:r>
      <w:r w:rsidR="009635C0">
        <w:rPr>
          <w:rFonts w:cs="Calibri"/>
          <w:bCs/>
        </w:rPr>
        <w:t xml:space="preserve"> 02 sierpnia </w:t>
      </w:r>
      <w:r w:rsidR="00FA1C8E" w:rsidRPr="00A723A4">
        <w:rPr>
          <w:rFonts w:cs="Calibri"/>
          <w:bCs/>
        </w:rPr>
        <w:t>2021 roku</w:t>
      </w:r>
      <w:r w:rsidR="00F57867" w:rsidRPr="00FA1C8E">
        <w:rPr>
          <w:rFonts w:cs="Calibri"/>
        </w:rPr>
        <w:t xml:space="preserve"> w ramach </w:t>
      </w:r>
      <w:r w:rsidR="00FA1C8E" w:rsidRPr="00FA1C8E">
        <w:rPr>
          <w:rFonts w:eastAsia="Arial" w:cs="Calibri"/>
          <w:bCs/>
        </w:rPr>
        <w:t xml:space="preserve">projektu pn. </w:t>
      </w:r>
      <w:r w:rsidR="00FA1C8E" w:rsidRPr="009E3443">
        <w:rPr>
          <w:rFonts w:eastAsia="Arial" w:cs="Calibri"/>
          <w:bCs/>
          <w:i/>
        </w:rPr>
        <w:t>Poprawa konkurencyjności NOCTILUCA S.A. na rynku krajowym i światowym poprzez opracowanie i wdrożenie innowacyjnego produktu w postaci autorskich emiterów termicznie aktywowanej opóźnionej fluorescencji (TADF), dostosowanych do nanoszenia metodami roztworowymi oraz innowacyjnej technologii nanoszenia emiterów metodami mokrymi w oparciu o opracowaną formułę tuszu do drukarki cienkich warstw półprzewodników</w:t>
      </w:r>
      <w:r w:rsidR="00FA1C8E" w:rsidRPr="00FA1C8E">
        <w:rPr>
          <w:rFonts w:eastAsia="Arial" w:cs="Calibri"/>
          <w:bCs/>
        </w:rPr>
        <w:t>, współfinansowanego przez Unię Europejską w ramach Regionalnego Programu Operacyjnego Województwa Kujawsko-Pomorskiego na lata 2014-2020, Oś priorytetowa 1 Wzmocnienie innowacyjności i konkurencyjności gospodarki regionu, Działanie 1.3  Wsparcie przedsiębiorczości akademickiej, Poddziałanie 1.3.1 Wsparcie procesów badawczo-rozwojowych w przedsiębiorstwach akademickich</w:t>
      </w:r>
      <w:r w:rsidR="00FA1C8E">
        <w:rPr>
          <w:rFonts w:eastAsia="Arial" w:cs="Calibri"/>
          <w:bCs/>
        </w:rPr>
        <w:t>.</w:t>
      </w:r>
    </w:p>
    <w:p w14:paraId="037BDA14" w14:textId="77777777" w:rsidR="00E355CB" w:rsidRPr="00FA1C8E" w:rsidRDefault="00E355CB" w:rsidP="00FA1C8E">
      <w:pPr>
        <w:spacing w:after="0" w:line="240" w:lineRule="auto"/>
        <w:jc w:val="both"/>
        <w:rPr>
          <w:rFonts w:eastAsia="Calibri" w:cs="Calibri"/>
          <w:color w:val="auto"/>
          <w:kern w:val="0"/>
          <w:lang w:eastAsia="en-US"/>
        </w:rPr>
      </w:pPr>
    </w:p>
    <w:p w14:paraId="4169E51E" w14:textId="77777777" w:rsidR="00E355CB" w:rsidRPr="00FA1C8E" w:rsidRDefault="00E355CB" w:rsidP="00FA1C8E">
      <w:pPr>
        <w:tabs>
          <w:tab w:val="left" w:pos="0"/>
          <w:tab w:val="left" w:pos="567"/>
        </w:tabs>
        <w:spacing w:after="0" w:line="240" w:lineRule="auto"/>
        <w:jc w:val="both"/>
        <w:rPr>
          <w:rFonts w:cs="Calibri"/>
          <w:b/>
          <w:bCs/>
        </w:rPr>
      </w:pPr>
      <w:r w:rsidRPr="00FA1C8E">
        <w:rPr>
          <w:rFonts w:cs="Calibri"/>
          <w:b/>
          <w:bCs/>
        </w:rPr>
        <w:t>WYMAGANIA FORMALNE:</w:t>
      </w:r>
    </w:p>
    <w:p w14:paraId="16877E0D" w14:textId="697FFFBA" w:rsidR="00FA1C8E" w:rsidRDefault="00FA1C8E" w:rsidP="00FA1C8E">
      <w:pPr>
        <w:numPr>
          <w:ilvl w:val="0"/>
          <w:numId w:val="46"/>
        </w:numPr>
        <w:spacing w:after="0" w:line="240" w:lineRule="auto"/>
        <w:jc w:val="both"/>
        <w:rPr>
          <w:rFonts w:cs="Calibri"/>
          <w:color w:val="auto"/>
        </w:rPr>
      </w:pPr>
      <w:r w:rsidRPr="00FA1C8E">
        <w:rPr>
          <w:rFonts w:cs="Calibri"/>
          <w:color w:val="auto"/>
        </w:rPr>
        <w:t xml:space="preserve">Oferent dołączy do oferty </w:t>
      </w:r>
      <w:r w:rsidR="008E69A7" w:rsidRPr="008E69A7">
        <w:rPr>
          <w:rFonts w:cs="Calibri"/>
          <w:color w:val="auto"/>
        </w:rPr>
        <w:t xml:space="preserve">Poświadczenia (np.: referencje, potwierdzenia, protokoły odbioru prac) potwierdzające realizację projektów badawczo-rozwojowych </w:t>
      </w:r>
      <w:r w:rsidR="008677C5" w:rsidRPr="008677C5">
        <w:rPr>
          <w:rFonts w:cs="Calibri"/>
          <w:color w:val="auto"/>
        </w:rPr>
        <w:t>z dziedziny elektroniki organicznej i wykonania przez Oferenta określonych prac badawczo-rozwojowych dla minimum 3 (trzech) projektów o wartości każdego z projektów wynoszącej co najmniej 400.000,00 (słownie: czterysta tysięcy) złotych netto (PLN), w okresie ostatnich 3 (trzech) lat. Jeżeli Oferent prowadzi działalność w okresie krótszym niż 3 (trzy) lata, wymagane jest przedstawienie poświadczenia wykonania minimum 3 (trzech) projektów z dziedziny elektroniki organicznej o wymienionej wyżej wartości każdego z projektów, w tym okresie</w:t>
      </w:r>
      <w:r>
        <w:rPr>
          <w:rFonts w:cs="Calibri"/>
          <w:color w:val="auto"/>
        </w:rPr>
        <w:t>.</w:t>
      </w:r>
    </w:p>
    <w:p w14:paraId="66FB7D81" w14:textId="77777777" w:rsidR="00FA1C8E" w:rsidRDefault="00FA1C8E" w:rsidP="00FA1C8E">
      <w:pPr>
        <w:spacing w:after="0" w:line="240" w:lineRule="auto"/>
        <w:ind w:right="-285"/>
        <w:jc w:val="both"/>
        <w:rPr>
          <w:rFonts w:cs="Calibri"/>
          <w:color w:val="auto"/>
        </w:rPr>
      </w:pPr>
    </w:p>
    <w:p w14:paraId="590AB453" w14:textId="77777777" w:rsidR="00FA1C8E" w:rsidRDefault="00FA1C8E" w:rsidP="00FA1C8E">
      <w:pPr>
        <w:spacing w:after="0" w:line="240" w:lineRule="auto"/>
        <w:ind w:right="-285"/>
        <w:jc w:val="both"/>
        <w:rPr>
          <w:rFonts w:cs="Calibri"/>
          <w:b/>
          <w:bCs/>
        </w:rPr>
      </w:pPr>
    </w:p>
    <w:p w14:paraId="0AB4B4AA" w14:textId="77777777" w:rsidR="00FA1C8E" w:rsidRDefault="00FA1C8E" w:rsidP="00FA1C8E">
      <w:pPr>
        <w:spacing w:after="0" w:line="240" w:lineRule="auto"/>
        <w:ind w:right="-285"/>
        <w:jc w:val="both"/>
        <w:rPr>
          <w:rFonts w:cs="Calibri"/>
          <w:b/>
          <w:bCs/>
        </w:rPr>
      </w:pPr>
    </w:p>
    <w:p w14:paraId="51838F6F" w14:textId="77777777" w:rsidR="00FA1C8E" w:rsidRDefault="00FA1C8E" w:rsidP="00FA1C8E">
      <w:pPr>
        <w:spacing w:after="0" w:line="240" w:lineRule="auto"/>
        <w:ind w:right="-285"/>
        <w:jc w:val="both"/>
        <w:rPr>
          <w:rFonts w:cs="Calibri"/>
          <w:b/>
          <w:bCs/>
        </w:rPr>
      </w:pPr>
    </w:p>
    <w:p w14:paraId="3F227F93" w14:textId="77777777" w:rsidR="002615AF" w:rsidRDefault="002615AF" w:rsidP="00FA1C8E">
      <w:pPr>
        <w:spacing w:after="0" w:line="240" w:lineRule="auto"/>
        <w:ind w:right="-285"/>
        <w:jc w:val="both"/>
        <w:rPr>
          <w:rFonts w:cs="Calibri"/>
          <w:b/>
          <w:bCs/>
        </w:rPr>
      </w:pPr>
    </w:p>
    <w:p w14:paraId="2984F39C" w14:textId="77777777" w:rsidR="00FA1C8E" w:rsidRDefault="00FA1C8E" w:rsidP="00FA1C8E">
      <w:pPr>
        <w:spacing w:after="0" w:line="240" w:lineRule="auto"/>
        <w:ind w:right="-285"/>
        <w:jc w:val="both"/>
        <w:rPr>
          <w:rFonts w:cs="Calibri"/>
          <w:b/>
          <w:bCs/>
        </w:rPr>
      </w:pPr>
    </w:p>
    <w:p w14:paraId="6C826CE7" w14:textId="77777777" w:rsidR="00F57867" w:rsidRPr="00FA1C8E" w:rsidRDefault="00FA1C8E" w:rsidP="00FA1C8E">
      <w:pPr>
        <w:spacing w:after="0" w:line="240" w:lineRule="auto"/>
        <w:ind w:right="-285"/>
        <w:jc w:val="both"/>
        <w:rPr>
          <w:rFonts w:cs="Calibri"/>
          <w:color w:val="auto"/>
        </w:rPr>
      </w:pPr>
      <w:r>
        <w:rPr>
          <w:rFonts w:cs="Calibri"/>
          <w:b/>
          <w:bCs/>
        </w:rPr>
        <w:lastRenderedPageBreak/>
        <w:t xml:space="preserve">Poniżej prezentujemy </w:t>
      </w:r>
      <w:r w:rsidR="00E355CB" w:rsidRPr="00FA1C8E">
        <w:rPr>
          <w:rFonts w:cs="Calibri"/>
          <w:b/>
          <w:bCs/>
        </w:rPr>
        <w:t>wykonan</w:t>
      </w:r>
      <w:r>
        <w:rPr>
          <w:rFonts w:cs="Calibri"/>
          <w:b/>
          <w:bCs/>
        </w:rPr>
        <w:t xml:space="preserve">e </w:t>
      </w:r>
      <w:r w:rsidR="00C776A7" w:rsidRPr="00FA1C8E">
        <w:rPr>
          <w:rFonts w:cs="Calibri"/>
          <w:b/>
          <w:bCs/>
        </w:rPr>
        <w:t>prac</w:t>
      </w:r>
      <w:r>
        <w:rPr>
          <w:rFonts w:cs="Calibri"/>
          <w:b/>
          <w:bCs/>
        </w:rPr>
        <w:t xml:space="preserve">e badawczo-rozwojowe </w:t>
      </w:r>
      <w:r w:rsidRPr="00FA1C8E">
        <w:rPr>
          <w:rFonts w:cs="Calibri"/>
          <w:b/>
          <w:bCs/>
        </w:rPr>
        <w:t xml:space="preserve">z dziedziny optoelektroniki </w:t>
      </w:r>
      <w:r w:rsidR="00E355CB" w:rsidRPr="00FA1C8E">
        <w:rPr>
          <w:rFonts w:cs="Calibri"/>
          <w:b/>
          <w:bCs/>
        </w:rPr>
        <w:t>w ramach następujących zadań:</w:t>
      </w:r>
    </w:p>
    <w:p w14:paraId="6298D3D3" w14:textId="77777777" w:rsidR="00F57867" w:rsidRPr="00FA1C8E" w:rsidRDefault="00F57867" w:rsidP="00FA1C8E">
      <w:pPr>
        <w:spacing w:after="0" w:line="240" w:lineRule="auto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41"/>
        <w:gridCol w:w="4352"/>
        <w:gridCol w:w="1958"/>
        <w:gridCol w:w="1958"/>
        <w:gridCol w:w="2337"/>
      </w:tblGrid>
      <w:tr w:rsidR="002615AF" w:rsidRPr="00FA1C8E" w14:paraId="7C39A58F" w14:textId="77777777" w:rsidTr="00FA1C8E">
        <w:trPr>
          <w:trHeight w:val="124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0333E0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A1C8E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E9D345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A1C8E">
              <w:rPr>
                <w:rFonts w:cs="Calibri"/>
                <w:b/>
                <w:bCs/>
              </w:rPr>
              <w:t>Nazwa zleceniodawcy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5ACF10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A1C8E">
              <w:rPr>
                <w:rFonts w:cs="Calibri"/>
                <w:b/>
                <w:bCs/>
              </w:rPr>
              <w:t>Opis przedmiotu zamówienia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C68037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A1C8E">
              <w:rPr>
                <w:rFonts w:cs="Calibri"/>
                <w:b/>
                <w:bCs/>
              </w:rPr>
              <w:t>Wartość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18AEE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A1C8E">
              <w:rPr>
                <w:rFonts w:cs="Calibri"/>
                <w:b/>
                <w:bCs/>
              </w:rPr>
              <w:t>Okres realizacji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BBB34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A1C8E">
              <w:rPr>
                <w:rFonts w:cs="Calibri"/>
                <w:b/>
                <w:bCs/>
              </w:rPr>
              <w:t>Rodzaj dowodu na potwierdzenie należytego wykonania usługi</w:t>
            </w:r>
          </w:p>
        </w:tc>
      </w:tr>
      <w:tr w:rsidR="00F57867" w:rsidRPr="00FA1C8E" w14:paraId="6852C471" w14:textId="77777777" w:rsidTr="00FA1C8E">
        <w:trPr>
          <w:trHeight w:val="31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5FD3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0BAD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C683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6130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0DB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0A45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6</w:t>
            </w:r>
          </w:p>
        </w:tc>
      </w:tr>
      <w:tr w:rsidR="00F57867" w:rsidRPr="00FA1C8E" w14:paraId="7CFFB446" w14:textId="77777777" w:rsidTr="00FA1C8E">
        <w:trPr>
          <w:trHeight w:val="90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8EA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9822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22FF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77E4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4D7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4317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7867" w:rsidRPr="00FA1C8E" w14:paraId="0AAB3E08" w14:textId="77777777" w:rsidTr="00FA1C8E">
        <w:trPr>
          <w:trHeight w:val="90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E959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85B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A9A0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2C4C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6342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A5C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A1C8E" w:rsidRPr="00FA1C8E" w14:paraId="3A1540E8" w14:textId="77777777" w:rsidTr="00FA1C8E">
        <w:trPr>
          <w:trHeight w:val="90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6DE1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3AB1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45A2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D92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C16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7DDD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A1C8E" w:rsidRPr="00FA1C8E" w14:paraId="52559018" w14:textId="77777777" w:rsidTr="00FA1C8E">
        <w:trPr>
          <w:trHeight w:val="90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1E8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204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6A09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B928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DDC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C1F4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3785DCA2" w14:textId="77777777" w:rsidR="00F57867" w:rsidRDefault="00F57867" w:rsidP="00FA1C8E">
      <w:pPr>
        <w:spacing w:after="0" w:line="240" w:lineRule="auto"/>
        <w:rPr>
          <w:rFonts w:cs="Calibri"/>
          <w:b/>
          <w:bCs/>
        </w:rPr>
      </w:pPr>
    </w:p>
    <w:p w14:paraId="256E0C9E" w14:textId="77777777" w:rsidR="00FA1C8E" w:rsidRDefault="00FA1C8E" w:rsidP="00FA1C8E">
      <w:pPr>
        <w:spacing w:after="0" w:line="240" w:lineRule="auto"/>
        <w:rPr>
          <w:rFonts w:eastAsia="Helvetica" w:cs="Calibri"/>
        </w:rPr>
      </w:pPr>
    </w:p>
    <w:p w14:paraId="09E6D41B" w14:textId="77777777" w:rsidR="002615AF" w:rsidRDefault="002615AF" w:rsidP="00FA1C8E">
      <w:pPr>
        <w:spacing w:after="0" w:line="240" w:lineRule="auto"/>
        <w:rPr>
          <w:rFonts w:eastAsia="Helvetica" w:cs="Calibri"/>
        </w:rPr>
      </w:pPr>
    </w:p>
    <w:p w14:paraId="7763C6F4" w14:textId="77777777" w:rsidR="002615AF" w:rsidRDefault="002615AF" w:rsidP="00FA1C8E">
      <w:pPr>
        <w:spacing w:after="0" w:line="240" w:lineRule="auto"/>
        <w:rPr>
          <w:rFonts w:eastAsia="Helvetica" w:cs="Calibri"/>
        </w:rPr>
      </w:pPr>
    </w:p>
    <w:p w14:paraId="49D472DB" w14:textId="77777777" w:rsidR="002615AF" w:rsidRPr="00D75EC2" w:rsidRDefault="002615AF" w:rsidP="00FA1C8E">
      <w:pPr>
        <w:spacing w:after="0" w:line="240" w:lineRule="auto"/>
        <w:rPr>
          <w:rFonts w:eastAsia="Helvetica" w:cs="Calibri"/>
        </w:rPr>
      </w:pPr>
    </w:p>
    <w:tbl>
      <w:tblPr>
        <w:tblW w:w="9514" w:type="dxa"/>
        <w:jc w:val="center"/>
        <w:tblLook w:val="04A0" w:firstRow="1" w:lastRow="0" w:firstColumn="1" w:lastColumn="0" w:noHBand="0" w:noVBand="1"/>
      </w:tblPr>
      <w:tblGrid>
        <w:gridCol w:w="5056"/>
        <w:gridCol w:w="4458"/>
      </w:tblGrid>
      <w:tr w:rsidR="00FA1C8E" w:rsidRPr="00D75EC2" w14:paraId="5508BF6A" w14:textId="77777777" w:rsidTr="00FA1C8E">
        <w:trPr>
          <w:trHeight w:val="411"/>
          <w:jc w:val="center"/>
        </w:trPr>
        <w:tc>
          <w:tcPr>
            <w:tcW w:w="5056" w:type="dxa"/>
            <w:shd w:val="clear" w:color="auto" w:fill="auto"/>
          </w:tcPr>
          <w:p w14:paraId="76470AE8" w14:textId="77777777" w:rsidR="00FA1C8E" w:rsidRPr="00D75EC2" w:rsidRDefault="00FA1C8E" w:rsidP="00D309B9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D75EC2">
              <w:rPr>
                <w:rFonts w:cs="Calibri"/>
              </w:rPr>
              <w:t>…………………………………………………</w:t>
            </w:r>
          </w:p>
        </w:tc>
        <w:tc>
          <w:tcPr>
            <w:tcW w:w="4458" w:type="dxa"/>
            <w:shd w:val="clear" w:color="auto" w:fill="auto"/>
          </w:tcPr>
          <w:p w14:paraId="1E7A4DD6" w14:textId="77777777" w:rsidR="00FA1C8E" w:rsidRPr="00D75EC2" w:rsidRDefault="00FA1C8E" w:rsidP="00D309B9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D75EC2">
              <w:rPr>
                <w:rFonts w:cs="Calibri"/>
              </w:rPr>
              <w:t>…………………………………………………..…………….</w:t>
            </w:r>
          </w:p>
        </w:tc>
      </w:tr>
      <w:tr w:rsidR="00FA1C8E" w:rsidRPr="00D75EC2" w14:paraId="70E1B5EF" w14:textId="77777777" w:rsidTr="00FA1C8E">
        <w:trPr>
          <w:jc w:val="center"/>
        </w:trPr>
        <w:tc>
          <w:tcPr>
            <w:tcW w:w="5056" w:type="dxa"/>
            <w:shd w:val="clear" w:color="auto" w:fill="auto"/>
          </w:tcPr>
          <w:p w14:paraId="4BA439F2" w14:textId="77777777" w:rsidR="00FA1C8E" w:rsidRPr="0097496D" w:rsidRDefault="00FA1C8E" w:rsidP="00D309B9">
            <w:pPr>
              <w:pStyle w:val="Bezodstpw"/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97496D">
              <w:rPr>
                <w:rFonts w:cs="Calibri"/>
                <w:i/>
                <w:sz w:val="20"/>
                <w:szCs w:val="20"/>
              </w:rPr>
              <w:t xml:space="preserve">                             Miejscowość i data</w:t>
            </w:r>
          </w:p>
        </w:tc>
        <w:tc>
          <w:tcPr>
            <w:tcW w:w="4458" w:type="dxa"/>
            <w:shd w:val="clear" w:color="auto" w:fill="auto"/>
          </w:tcPr>
          <w:p w14:paraId="764FDD17" w14:textId="77777777" w:rsidR="00FA1C8E" w:rsidRPr="0097496D" w:rsidRDefault="00FA1C8E" w:rsidP="00D309B9">
            <w:pPr>
              <w:pStyle w:val="Bezodstpw"/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97496D">
              <w:rPr>
                <w:rFonts w:cs="Calibri"/>
                <w:i/>
                <w:sz w:val="20"/>
                <w:szCs w:val="20"/>
              </w:rPr>
              <w:t>Imię i nazwisko, podpis, pieczątka</w:t>
            </w:r>
            <w:r w:rsidRPr="0097496D">
              <w:rPr>
                <w:rStyle w:val="Odwoanieprzypisudolnego"/>
                <w:rFonts w:cs="Calibri"/>
                <w:i/>
                <w:szCs w:val="20"/>
              </w:rPr>
              <w:footnoteReference w:id="1"/>
            </w:r>
          </w:p>
        </w:tc>
      </w:tr>
    </w:tbl>
    <w:p w14:paraId="1E0D9853" w14:textId="77777777" w:rsidR="00FA1C8E" w:rsidRPr="00FA1C8E" w:rsidRDefault="00FA1C8E" w:rsidP="002615AF">
      <w:pPr>
        <w:spacing w:after="0" w:line="240" w:lineRule="auto"/>
        <w:rPr>
          <w:rFonts w:cs="Calibri"/>
          <w:b/>
          <w:bCs/>
        </w:rPr>
      </w:pPr>
    </w:p>
    <w:sectPr w:rsidR="00FA1C8E" w:rsidRPr="00FA1C8E" w:rsidSect="002615AF">
      <w:headerReference w:type="default" r:id="rId8"/>
      <w:footerReference w:type="default" r:id="rId9"/>
      <w:pgSz w:w="16838" w:h="11906" w:orient="landscape"/>
      <w:pgMar w:top="1843" w:right="1387" w:bottom="1276" w:left="1417" w:header="284" w:footer="39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D03D4" w14:textId="77777777" w:rsidR="00E452A8" w:rsidRDefault="00E452A8">
      <w:pPr>
        <w:spacing w:after="0" w:line="240" w:lineRule="auto"/>
      </w:pPr>
      <w:r>
        <w:separator/>
      </w:r>
    </w:p>
  </w:endnote>
  <w:endnote w:type="continuationSeparator" w:id="0">
    <w:p w14:paraId="2D718587" w14:textId="77777777" w:rsidR="00E452A8" w:rsidRDefault="00E4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icrosoft Ya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DB9C3" w14:textId="77777777" w:rsidR="00F40A3E" w:rsidRPr="00FA1C8E" w:rsidRDefault="00FA1C8E" w:rsidP="00FA1C8E">
    <w:pPr>
      <w:pStyle w:val="Stopka"/>
      <w:jc w:val="right"/>
    </w:pPr>
    <w:r w:rsidRPr="00FA1C8E">
      <w:rPr>
        <w:sz w:val="18"/>
        <w:szCs w:val="18"/>
      </w:rPr>
      <w:t xml:space="preserve">Strona </w:t>
    </w:r>
    <w:r w:rsidRPr="00FA1C8E">
      <w:rPr>
        <w:b/>
        <w:bCs/>
        <w:sz w:val="18"/>
        <w:szCs w:val="18"/>
      </w:rPr>
      <w:fldChar w:fldCharType="begin"/>
    </w:r>
    <w:r w:rsidRPr="00FA1C8E">
      <w:rPr>
        <w:b/>
        <w:bCs/>
        <w:sz w:val="18"/>
        <w:szCs w:val="18"/>
      </w:rPr>
      <w:instrText>PAGE</w:instrText>
    </w:r>
    <w:r w:rsidRPr="00FA1C8E">
      <w:rPr>
        <w:b/>
        <w:bCs/>
        <w:sz w:val="18"/>
        <w:szCs w:val="18"/>
      </w:rPr>
      <w:fldChar w:fldCharType="separate"/>
    </w:r>
    <w:r w:rsidR="009E3443">
      <w:rPr>
        <w:b/>
        <w:bCs/>
        <w:noProof/>
        <w:sz w:val="18"/>
        <w:szCs w:val="18"/>
      </w:rPr>
      <w:t>2</w:t>
    </w:r>
    <w:r w:rsidRPr="00FA1C8E">
      <w:rPr>
        <w:b/>
        <w:bCs/>
        <w:sz w:val="18"/>
        <w:szCs w:val="18"/>
      </w:rPr>
      <w:fldChar w:fldCharType="end"/>
    </w:r>
    <w:r w:rsidRPr="00FA1C8E">
      <w:rPr>
        <w:sz w:val="18"/>
        <w:szCs w:val="18"/>
      </w:rPr>
      <w:t xml:space="preserve"> z </w:t>
    </w:r>
    <w:r w:rsidRPr="00FA1C8E">
      <w:rPr>
        <w:b/>
        <w:bCs/>
        <w:sz w:val="18"/>
        <w:szCs w:val="18"/>
      </w:rPr>
      <w:fldChar w:fldCharType="begin"/>
    </w:r>
    <w:r w:rsidRPr="00FA1C8E">
      <w:rPr>
        <w:b/>
        <w:bCs/>
        <w:sz w:val="18"/>
        <w:szCs w:val="18"/>
      </w:rPr>
      <w:instrText>NUMPAGES</w:instrText>
    </w:r>
    <w:r w:rsidRPr="00FA1C8E">
      <w:rPr>
        <w:b/>
        <w:bCs/>
        <w:sz w:val="18"/>
        <w:szCs w:val="18"/>
      </w:rPr>
      <w:fldChar w:fldCharType="separate"/>
    </w:r>
    <w:r w:rsidR="009E3443">
      <w:rPr>
        <w:b/>
        <w:bCs/>
        <w:noProof/>
        <w:sz w:val="18"/>
        <w:szCs w:val="18"/>
      </w:rPr>
      <w:t>2</w:t>
    </w:r>
    <w:r w:rsidRPr="00FA1C8E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59E5" w14:textId="77777777" w:rsidR="00E452A8" w:rsidRDefault="00E452A8">
      <w:pPr>
        <w:spacing w:after="0" w:line="240" w:lineRule="auto"/>
      </w:pPr>
      <w:r>
        <w:separator/>
      </w:r>
    </w:p>
  </w:footnote>
  <w:footnote w:type="continuationSeparator" w:id="0">
    <w:p w14:paraId="1A7553D7" w14:textId="77777777" w:rsidR="00E452A8" w:rsidRDefault="00E452A8">
      <w:pPr>
        <w:spacing w:after="0" w:line="240" w:lineRule="auto"/>
      </w:pPr>
      <w:r>
        <w:continuationSeparator/>
      </w:r>
    </w:p>
  </w:footnote>
  <w:footnote w:id="1">
    <w:p w14:paraId="6E647189" w14:textId="77777777" w:rsidR="00FA1C8E" w:rsidRDefault="00FA1C8E" w:rsidP="00FA1C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615AF" w:rsidRPr="002615AF">
        <w:t>Podpis osoby figurującej lub osób figurujących w rejestrach jako uprawnione do zaciągania zobowiązań w imieniu Oferenta legitymującej się właściwym upoważnieniem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9B9B" w14:textId="77777777" w:rsidR="00F40A3E" w:rsidRDefault="00E452A8" w:rsidP="00FA1C8E">
    <w:pPr>
      <w:pStyle w:val="Nagwek"/>
      <w:tabs>
        <w:tab w:val="clear" w:pos="9072"/>
        <w:tab w:val="right" w:pos="9046"/>
      </w:tabs>
      <w:jc w:val="center"/>
    </w:pPr>
    <w:r>
      <w:rPr>
        <w:noProof/>
      </w:rPr>
      <w:pict w14:anchorId="39B9E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8.25pt" filled="t">
          <v:fill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7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9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418" w:hanging="258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3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5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578" w:hanging="258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9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1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3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4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6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9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2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5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3">
    <w:nsid w:val="00000004"/>
    <w:multiLevelType w:val="multilevel"/>
    <w:tmpl w:val="A2C27BE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8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32" w:hanging="335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6" w:hanging="38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6" w:hanging="38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92" w:hanging="335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6" w:hanging="38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6" w:hanging="38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52" w:hanging="335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8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32" w:hanging="33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6" w:hanging="38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6" w:hanging="38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92" w:hanging="33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6" w:hanging="38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6" w:hanging="38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52" w:hanging="33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5">
    <w:nsid w:val="00000006"/>
    <w:multiLevelType w:val="multilevel"/>
    <w:tmpl w:val="4188654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3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4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6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9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2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5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7">
    <w:nsid w:val="00000008"/>
    <w:multiLevelType w:val="multilevel"/>
    <w:tmpl w:val="DE32AF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eastAsia="Arial Unicode MS" w:hAnsi="Calibri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3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4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6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9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2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5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9">
    <w:nsid w:val="0000000A"/>
    <w:multiLevelType w:val="multilevel"/>
    <w:tmpl w:val="9F0050E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3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4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6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9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2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5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12">
    <w:nsid w:val="0000000D"/>
    <w:multiLevelType w:val="multilevel"/>
    <w:tmpl w:val="A5C61B3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3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4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6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9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2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5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</w:abstractNum>
  <w:abstractNum w:abstractNumId="15">
    <w:nsid w:val="00000010"/>
    <w:multiLevelType w:val="multilevel"/>
    <w:tmpl w:val="73FCE7C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263" w:hanging="263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4" w:hanging="56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upperLetter"/>
      <w:lvlText w:val="%2.%3."/>
      <w:lvlJc w:val="left"/>
      <w:pPr>
        <w:tabs>
          <w:tab w:val="num" w:pos="0"/>
        </w:tabs>
        <w:ind w:left="2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upperLetter"/>
      <w:lvlText w:val="%2.%3.%4."/>
      <w:lvlJc w:val="left"/>
      <w:pPr>
        <w:tabs>
          <w:tab w:val="num" w:pos="0"/>
        </w:tabs>
        <w:ind w:left="3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upperLetter"/>
      <w:lvlText w:val="%2.%3.%4.%5."/>
      <w:lvlJc w:val="left"/>
      <w:pPr>
        <w:tabs>
          <w:tab w:val="num" w:pos="0"/>
        </w:tabs>
        <w:ind w:left="4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upperLetter"/>
      <w:lvlText w:val="%2.%3.%4.%5.%6."/>
      <w:lvlJc w:val="left"/>
      <w:pPr>
        <w:tabs>
          <w:tab w:val="num" w:pos="0"/>
        </w:tabs>
        <w:ind w:left="5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upperLetter"/>
      <w:lvlText w:val="%2.%3.%4.%5.%6.%7."/>
      <w:lvlJc w:val="left"/>
      <w:pPr>
        <w:tabs>
          <w:tab w:val="num" w:pos="0"/>
        </w:tabs>
        <w:ind w:left="6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upperLetter"/>
      <w:lvlText w:val="%2.%3.%4.%5.%6.%7.%8."/>
      <w:lvlJc w:val="left"/>
      <w:pPr>
        <w:tabs>
          <w:tab w:val="num" w:pos="0"/>
        </w:tabs>
        <w:ind w:left="7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upperLetter"/>
      <w:lvlText w:val="%2.%3.%4.%5.%6.%7.%8.%9."/>
      <w:lvlJc w:val="left"/>
      <w:pPr>
        <w:tabs>
          <w:tab w:val="num" w:pos="0"/>
        </w:tabs>
        <w:ind w:left="8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bullet"/>
      <w:lvlText w:val="·"/>
      <w:lvlJc w:val="left"/>
      <w:pPr>
        <w:tabs>
          <w:tab w:val="num" w:pos="0"/>
        </w:tabs>
        <w:ind w:left="1134" w:hanging="28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4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268" w:hanging="258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0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428" w:hanging="258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6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8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09" w:hanging="709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37" w:hanging="31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763" w:hanging="265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77" w:hanging="31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97" w:hanging="31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23" w:hanging="265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7" w:hanging="31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57" w:hanging="31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83" w:hanging="265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0">
    <w:nsid w:val="00000015"/>
    <w:multiLevelType w:val="multilevel"/>
    <w:tmpl w:val="00000015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623" w:hanging="263"/>
      </w:pPr>
      <w:rPr>
        <w:rFonts w:cs="Calibri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94" w:hanging="56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upperLetter"/>
      <w:lvlText w:val="%2.%3."/>
      <w:lvlJc w:val="left"/>
      <w:pPr>
        <w:tabs>
          <w:tab w:val="num" w:pos="360"/>
        </w:tabs>
        <w:ind w:left="2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upperLetter"/>
      <w:lvlText w:val="%2.%3.%4."/>
      <w:lvlJc w:val="left"/>
      <w:pPr>
        <w:tabs>
          <w:tab w:val="num" w:pos="360"/>
        </w:tabs>
        <w:ind w:left="3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upperLetter"/>
      <w:lvlText w:val="%2.%3.%4.%5."/>
      <w:lvlJc w:val="left"/>
      <w:pPr>
        <w:tabs>
          <w:tab w:val="num" w:pos="360"/>
        </w:tabs>
        <w:ind w:left="4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upperLetter"/>
      <w:lvlText w:val="%2.%3.%4.%5.%6."/>
      <w:lvlJc w:val="left"/>
      <w:pPr>
        <w:tabs>
          <w:tab w:val="num" w:pos="360"/>
        </w:tabs>
        <w:ind w:left="5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upperLetter"/>
      <w:lvlText w:val="%2.%3.%4.%5.%6.%7."/>
      <w:lvlJc w:val="left"/>
      <w:pPr>
        <w:tabs>
          <w:tab w:val="num" w:pos="360"/>
        </w:tabs>
        <w:ind w:left="6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upperLetter"/>
      <w:lvlText w:val="%2.%3.%4.%5.%6.%7.%8."/>
      <w:lvlJc w:val="left"/>
      <w:pPr>
        <w:tabs>
          <w:tab w:val="num" w:pos="360"/>
        </w:tabs>
        <w:ind w:left="7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upperLetter"/>
      <w:lvlText w:val="%2.%3.%4.%5.%6.%7.%8.%9."/>
      <w:lvlJc w:val="left"/>
      <w:pPr>
        <w:tabs>
          <w:tab w:val="num" w:pos="360"/>
        </w:tabs>
        <w:ind w:left="8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1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2">
    <w:nsid w:val="00000017"/>
    <w:multiLevelType w:val="multilevel"/>
    <w:tmpl w:val="1E6EB03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3">
    <w:nsid w:val="00000018"/>
    <w:multiLevelType w:val="multilevel"/>
    <w:tmpl w:val="F60E01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b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4">
    <w:nsid w:val="00000019"/>
    <w:multiLevelType w:val="multilevel"/>
    <w:tmpl w:val="00000019"/>
    <w:name w:val="WW8Num32"/>
    <w:lvl w:ilvl="0">
      <w:start w:val="1"/>
      <w:numFmt w:val="bullet"/>
      <w:lvlText w:val="·"/>
      <w:lvlJc w:val="left"/>
      <w:pPr>
        <w:tabs>
          <w:tab w:val="num" w:pos="0"/>
        </w:tabs>
        <w:ind w:left="1276" w:hanging="425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7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397" w:hanging="38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3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557" w:hanging="38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9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5">
    <w:nsid w:val="0000001A"/>
    <w:multiLevelType w:val="multilevel"/>
    <w:tmpl w:val="0000001A"/>
    <w:name w:val="WW8Num33"/>
    <w:lvl w:ilvl="0">
      <w:start w:val="1"/>
      <w:numFmt w:val="bullet"/>
      <w:lvlText w:val="·"/>
      <w:lvlJc w:val="left"/>
      <w:pPr>
        <w:tabs>
          <w:tab w:val="num" w:pos="0"/>
        </w:tabs>
        <w:ind w:left="1276" w:hanging="425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7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397" w:hanging="38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3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557" w:hanging="38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9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6">
    <w:nsid w:val="0000001B"/>
    <w:multiLevelType w:val="multilevel"/>
    <w:tmpl w:val="0000001B"/>
    <w:name w:val="WW8Num35"/>
    <w:lvl w:ilvl="0">
      <w:start w:val="1"/>
      <w:numFmt w:val="bullet"/>
      <w:lvlText w:val="·"/>
      <w:lvlJc w:val="left"/>
      <w:pPr>
        <w:tabs>
          <w:tab w:val="num" w:pos="0"/>
        </w:tabs>
        <w:ind w:left="1276" w:hanging="425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7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397" w:hanging="38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3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557" w:hanging="38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9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7">
    <w:nsid w:val="0000001C"/>
    <w:multiLevelType w:val="multilevel"/>
    <w:tmpl w:val="FE7C641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  <w:lang w:val="de-D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</w:abstractNum>
  <w:abstractNum w:abstractNumId="28">
    <w:nsid w:val="0000001D"/>
    <w:multiLevelType w:val="multilevel"/>
    <w:tmpl w:val="0000001D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30">
    <w:nsid w:val="0341101A"/>
    <w:multiLevelType w:val="hybridMultilevel"/>
    <w:tmpl w:val="8E1085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91A4E87"/>
    <w:multiLevelType w:val="multilevel"/>
    <w:tmpl w:val="8F76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B4469EF"/>
    <w:multiLevelType w:val="multilevel"/>
    <w:tmpl w:val="357C53E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33">
    <w:nsid w:val="0EF6359B"/>
    <w:multiLevelType w:val="hybridMultilevel"/>
    <w:tmpl w:val="59326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1B50C9"/>
    <w:multiLevelType w:val="hybridMultilevel"/>
    <w:tmpl w:val="01821E6A"/>
    <w:lvl w:ilvl="0" w:tplc="F0464A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7B7B0A"/>
    <w:multiLevelType w:val="hybridMultilevel"/>
    <w:tmpl w:val="E08049B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379F0C54"/>
    <w:multiLevelType w:val="hybridMultilevel"/>
    <w:tmpl w:val="73BA0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316C40"/>
    <w:multiLevelType w:val="hybridMultilevel"/>
    <w:tmpl w:val="CE867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320A4C"/>
    <w:multiLevelType w:val="hybridMultilevel"/>
    <w:tmpl w:val="6832CDCC"/>
    <w:lvl w:ilvl="0" w:tplc="9368780E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6E3B0F"/>
    <w:multiLevelType w:val="hybridMultilevel"/>
    <w:tmpl w:val="D0027F8C"/>
    <w:lvl w:ilvl="0" w:tplc="04150017">
      <w:start w:val="1"/>
      <w:numFmt w:val="lowerLetter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0">
    <w:nsid w:val="5D7F1526"/>
    <w:multiLevelType w:val="hybridMultilevel"/>
    <w:tmpl w:val="03B45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F5766"/>
    <w:multiLevelType w:val="multilevel"/>
    <w:tmpl w:val="1C6E099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42">
    <w:nsid w:val="718C6477"/>
    <w:multiLevelType w:val="hybridMultilevel"/>
    <w:tmpl w:val="C8C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006F3"/>
    <w:multiLevelType w:val="multilevel"/>
    <w:tmpl w:val="9C2833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42"/>
  </w:num>
  <w:num w:numId="32">
    <w:abstractNumId w:val="40"/>
  </w:num>
  <w:num w:numId="33">
    <w:abstractNumId w:val="41"/>
  </w:num>
  <w:num w:numId="34">
    <w:abstractNumId w:val="32"/>
  </w:num>
  <w:num w:numId="35">
    <w:abstractNumId w:val="39"/>
  </w:num>
  <w:num w:numId="36">
    <w:abstractNumId w:val="35"/>
  </w:num>
  <w:num w:numId="37">
    <w:abstractNumId w:val="38"/>
  </w:num>
  <w:num w:numId="38">
    <w:abstractNumId w:val="36"/>
  </w:num>
  <w:num w:numId="39">
    <w:abstractNumId w:val="37"/>
  </w:num>
  <w:num w:numId="40">
    <w:abstractNumId w:val="30"/>
  </w:num>
  <w:num w:numId="41">
    <w:abstractNumId w:val="3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43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B77"/>
    <w:rsid w:val="0000330A"/>
    <w:rsid w:val="0005053A"/>
    <w:rsid w:val="00050A63"/>
    <w:rsid w:val="000902A0"/>
    <w:rsid w:val="000C4044"/>
    <w:rsid w:val="000C64FD"/>
    <w:rsid w:val="00122AAC"/>
    <w:rsid w:val="0012323B"/>
    <w:rsid w:val="001253E8"/>
    <w:rsid w:val="00161C8C"/>
    <w:rsid w:val="00180975"/>
    <w:rsid w:val="00195C6B"/>
    <w:rsid w:val="001B2D3C"/>
    <w:rsid w:val="001F098C"/>
    <w:rsid w:val="00202E88"/>
    <w:rsid w:val="00242237"/>
    <w:rsid w:val="002541D6"/>
    <w:rsid w:val="002615AF"/>
    <w:rsid w:val="002728B2"/>
    <w:rsid w:val="00280266"/>
    <w:rsid w:val="002957DE"/>
    <w:rsid w:val="002D649A"/>
    <w:rsid w:val="002F74FC"/>
    <w:rsid w:val="00357216"/>
    <w:rsid w:val="00375C29"/>
    <w:rsid w:val="003A2223"/>
    <w:rsid w:val="003B71B3"/>
    <w:rsid w:val="003C25FB"/>
    <w:rsid w:val="003C2DC7"/>
    <w:rsid w:val="00441934"/>
    <w:rsid w:val="00446FAA"/>
    <w:rsid w:val="00453311"/>
    <w:rsid w:val="0047296E"/>
    <w:rsid w:val="004955BD"/>
    <w:rsid w:val="004C7056"/>
    <w:rsid w:val="004E0A91"/>
    <w:rsid w:val="005256D2"/>
    <w:rsid w:val="00563024"/>
    <w:rsid w:val="00572EF5"/>
    <w:rsid w:val="005F4C3F"/>
    <w:rsid w:val="00645D10"/>
    <w:rsid w:val="00647FAD"/>
    <w:rsid w:val="006C6630"/>
    <w:rsid w:val="006E7739"/>
    <w:rsid w:val="0070429E"/>
    <w:rsid w:val="00711190"/>
    <w:rsid w:val="007165FF"/>
    <w:rsid w:val="00785176"/>
    <w:rsid w:val="00791FA6"/>
    <w:rsid w:val="007E6E34"/>
    <w:rsid w:val="008268F2"/>
    <w:rsid w:val="0084047B"/>
    <w:rsid w:val="00861B69"/>
    <w:rsid w:val="008676A7"/>
    <w:rsid w:val="008677C5"/>
    <w:rsid w:val="00870EC4"/>
    <w:rsid w:val="008842AF"/>
    <w:rsid w:val="00892C94"/>
    <w:rsid w:val="008A11AC"/>
    <w:rsid w:val="008A45BF"/>
    <w:rsid w:val="008C0B77"/>
    <w:rsid w:val="008C6393"/>
    <w:rsid w:val="008E69A7"/>
    <w:rsid w:val="008F7EA6"/>
    <w:rsid w:val="009070B3"/>
    <w:rsid w:val="0091645B"/>
    <w:rsid w:val="00925EBB"/>
    <w:rsid w:val="0095454A"/>
    <w:rsid w:val="009635C0"/>
    <w:rsid w:val="00963860"/>
    <w:rsid w:val="009A3345"/>
    <w:rsid w:val="009E3443"/>
    <w:rsid w:val="009F4CAF"/>
    <w:rsid w:val="00A05A2D"/>
    <w:rsid w:val="00A723A4"/>
    <w:rsid w:val="00AA45B1"/>
    <w:rsid w:val="00AC62EA"/>
    <w:rsid w:val="00AD0E8A"/>
    <w:rsid w:val="00AD27A6"/>
    <w:rsid w:val="00B255F2"/>
    <w:rsid w:val="00B40634"/>
    <w:rsid w:val="00B773B1"/>
    <w:rsid w:val="00B97178"/>
    <w:rsid w:val="00BA7EB1"/>
    <w:rsid w:val="00BC244F"/>
    <w:rsid w:val="00BC368B"/>
    <w:rsid w:val="00C20D37"/>
    <w:rsid w:val="00C44702"/>
    <w:rsid w:val="00C51717"/>
    <w:rsid w:val="00C776A7"/>
    <w:rsid w:val="00CD1908"/>
    <w:rsid w:val="00CE321F"/>
    <w:rsid w:val="00D309B9"/>
    <w:rsid w:val="00D3630E"/>
    <w:rsid w:val="00D4399B"/>
    <w:rsid w:val="00D64C55"/>
    <w:rsid w:val="00D944BD"/>
    <w:rsid w:val="00DA7E03"/>
    <w:rsid w:val="00DB5463"/>
    <w:rsid w:val="00DB6C4F"/>
    <w:rsid w:val="00DD1345"/>
    <w:rsid w:val="00E06543"/>
    <w:rsid w:val="00E13472"/>
    <w:rsid w:val="00E1698F"/>
    <w:rsid w:val="00E35464"/>
    <w:rsid w:val="00E355CB"/>
    <w:rsid w:val="00E37F79"/>
    <w:rsid w:val="00E452A8"/>
    <w:rsid w:val="00E77377"/>
    <w:rsid w:val="00E774E1"/>
    <w:rsid w:val="00E878A2"/>
    <w:rsid w:val="00F04FCD"/>
    <w:rsid w:val="00F0589B"/>
    <w:rsid w:val="00F2586B"/>
    <w:rsid w:val="00F27FA6"/>
    <w:rsid w:val="00F40A3E"/>
    <w:rsid w:val="00F470E2"/>
    <w:rsid w:val="00F57867"/>
    <w:rsid w:val="00F81146"/>
    <w:rsid w:val="00F87888"/>
    <w:rsid w:val="00F979E4"/>
    <w:rsid w:val="00FA12CD"/>
    <w:rsid w:val="00FA1C8E"/>
    <w:rsid w:val="00FC1D10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556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kern w:val="1"/>
      <w:sz w:val="22"/>
      <w:szCs w:val="22"/>
      <w:u w:color="000000"/>
      <w:lang w:eastAsia="ar-SA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Helvetica Neue" w:hAnsi="Helvetica Neue" w:cs="Helvetica Neue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z1">
    <w:name w:val="WW8Num2z1"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z0">
    <w:name w:val="WW8Num3z0"/>
    <w:rPr>
      <w:rFonts w:ascii="Calibri" w:eastAsia="Helvetica" w:hAnsi="Calibri" w:cs="Calibri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4z0">
    <w:name w:val="WW8Num4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5z0">
    <w:name w:val="WW8Num5z0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6z0">
    <w:name w:val="WW8Num6z0"/>
    <w:rPr>
      <w:rFonts w:eastAsia="Helvetica"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7z0">
    <w:name w:val="WW8Num7z0"/>
    <w:rPr>
      <w:rFonts w:ascii="Calibri" w:eastAsia="Helvetica" w:hAnsi="Calibri" w:cs="Calibri"/>
      <w:b/>
      <w:bCs/>
      <w:caps w:val="0"/>
      <w:smallCaps w:val="0"/>
      <w:strike w:val="0"/>
      <w:dstrike w:val="0"/>
      <w:outline w:val="0"/>
      <w:color w:val="FF000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8z0">
    <w:name w:val="WW8Num8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9z0">
    <w:name w:val="WW8Num9z0"/>
    <w:rPr>
      <w:rFonts w:ascii="Calibri" w:eastAsia="Helvetica" w:hAnsi="Calibri" w:cs="Calibri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10z0">
    <w:name w:val="WW8Num10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11z0">
    <w:name w:val="WW8Num11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12z0">
    <w:name w:val="WW8Num12z0"/>
    <w:rPr>
      <w:rFonts w:ascii="Calibri" w:eastAsia="Helvetica" w:hAnsi="Calibri" w:cs="Calibri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13z0">
    <w:name w:val="WW8Num13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14z0">
    <w:name w:val="WW8Num14z0"/>
    <w:rPr>
      <w:rFonts w:ascii="Calibri" w:eastAsia="Helvetica" w:hAnsi="Calibri" w:cs="Calibri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15z0">
    <w:name w:val="WW8Num15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  <w:lang w:val="it-IT"/>
    </w:rPr>
  </w:style>
  <w:style w:type="character" w:customStyle="1" w:styleId="WW8Num16z0">
    <w:name w:val="WW8Num16z0"/>
  </w:style>
  <w:style w:type="character" w:customStyle="1" w:styleId="WW8Num16z1">
    <w:name w:val="WW8Num16z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17z0">
    <w:name w:val="WW8Num17z0"/>
    <w:rPr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18z0">
    <w:name w:val="WW8Num18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19z0">
    <w:name w:val="WW8Num19z0"/>
    <w:rPr>
      <w:rFonts w:ascii="Calibri" w:hAnsi="Calibri" w:cs="Calibri"/>
      <w:sz w:val="22"/>
      <w:szCs w:val="22"/>
    </w:rPr>
  </w:style>
  <w:style w:type="character" w:customStyle="1" w:styleId="WW8Num19z1">
    <w:name w:val="WW8Num19z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0z0">
    <w:name w:val="WW8Num20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0z1">
    <w:name w:val="WW8Num20z1"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1z0">
    <w:name w:val="WW8Num21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0">
    <w:name w:val="WW8Num22z0"/>
    <w:rPr>
      <w:rFonts w:ascii="Calibri" w:eastAsia="Helvetica" w:hAnsi="Calibri" w:cs="Calibri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3z0">
    <w:name w:val="WW8Num23z0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4z0">
    <w:name w:val="WW8Num24z0"/>
    <w:rPr>
      <w:rFonts w:cs="Calibri"/>
      <w:lang w:val="it-IT"/>
    </w:rPr>
  </w:style>
  <w:style w:type="character" w:customStyle="1" w:styleId="WW8Num24z1">
    <w:name w:val="WW8Num24z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5z0">
    <w:name w:val="WW8Num25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6z0">
    <w:name w:val="WW8Num26z0"/>
    <w:rPr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7z0">
    <w:name w:val="WW8Num27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8z0">
    <w:name w:val="WW8Num28z0"/>
    <w:rPr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9z0">
    <w:name w:val="WW8Num29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0z0">
    <w:name w:val="WW8Num30z0"/>
    <w:rPr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1z0">
    <w:name w:val="WW8Num31z0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2z0">
    <w:name w:val="WW8Num32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2z1">
    <w:name w:val="WW8Num32z1"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3z0">
    <w:name w:val="WW8Num33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3z1">
    <w:name w:val="WW8Num33z1"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4z0">
    <w:name w:val="WW8Num34z0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5z0">
    <w:name w:val="WW8Num3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5z1">
    <w:name w:val="WW8Num35z1"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6z0">
    <w:name w:val="WW8Num36z0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7z0">
    <w:name w:val="WW8Num37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  <w:lang w:val="de-DE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cs="Calibri"/>
    </w:rPr>
  </w:style>
  <w:style w:type="character" w:customStyle="1" w:styleId="WW8Num39z1">
    <w:name w:val="WW8Num39z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Hyperlink0">
    <w:name w:val="Hyperlink.0"/>
    <w:rPr>
      <w:outline w:val="0"/>
      <w:color w:val="0000FF"/>
      <w:u w:val="single" w:color="000000"/>
    </w:rPr>
  </w:style>
  <w:style w:type="character" w:customStyle="1" w:styleId="Hyperlink1">
    <w:name w:val="Hyperlink.1"/>
    <w:rPr>
      <w:outline w:val="0"/>
      <w:color w:val="000000"/>
      <w:u w:val="none" w:color="000000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Nagwek2Znak">
    <w:name w:val="Nagłówek 2 Znak"/>
    <w:rPr>
      <w:rFonts w:ascii="Helvetica Neue" w:hAnsi="Helvetica Neue" w:cs="Helvetica Neue"/>
      <w:b/>
      <w:bCs/>
      <w:color w:val="4F81BD"/>
      <w:sz w:val="26"/>
      <w:szCs w:val="26"/>
      <w:u w:val="none" w:color="000000"/>
    </w:rPr>
  </w:style>
  <w:style w:type="character" w:customStyle="1" w:styleId="ListLabel1">
    <w:name w:val="ListLabel 1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ListLabel2">
    <w:name w:val="ListLabel 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ListLabel3">
    <w:name w:val="ListLabel 3"/>
    <w:rPr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ListLabel4">
    <w:name w:val="ListLabel 4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ListLabel5">
    <w:name w:val="ListLabel 5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ListParagraph1">
    <w:name w:val="List Paragraph1"/>
    <w:pPr>
      <w:suppressAutoHyphens/>
      <w:ind w:left="720"/>
    </w:pPr>
    <w:rPr>
      <w:rFonts w:eastAsia="Arial Unicode MS"/>
      <w:color w:val="000000"/>
      <w:sz w:val="24"/>
      <w:szCs w:val="24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size">
    <w:name w:val="size"/>
    <w:rsid w:val="00F57867"/>
  </w:style>
  <w:style w:type="character" w:styleId="Odwoaniedokomentarza">
    <w:name w:val="annotation reference"/>
    <w:uiPriority w:val="99"/>
    <w:semiHidden/>
    <w:unhideWhenUsed/>
    <w:rsid w:val="00F57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8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7867"/>
    <w:rPr>
      <w:rFonts w:ascii="Calibri" w:eastAsia="Arial Unicode MS" w:hAnsi="Calibri" w:cs="Arial Unicode MS"/>
      <w:color w:val="000000"/>
      <w:kern w:val="1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8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7867"/>
    <w:rPr>
      <w:rFonts w:ascii="Calibri" w:eastAsia="Arial Unicode MS" w:hAnsi="Calibri" w:cs="Arial Unicode MS"/>
      <w:b/>
      <w:bCs/>
      <w:color w:val="000000"/>
      <w:kern w:val="1"/>
      <w:u w:color="00000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578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57867"/>
    <w:rPr>
      <w:rFonts w:eastAsia="Arial Unicode MS"/>
      <w:color w:val="000000"/>
      <w:kern w:val="1"/>
      <w:sz w:val="18"/>
      <w:szCs w:val="18"/>
      <w:u w:color="000000"/>
      <w:lang w:eastAsia="ar-SA"/>
    </w:rPr>
  </w:style>
  <w:style w:type="table" w:styleId="Tabela-Siatka">
    <w:name w:val="Table Grid"/>
    <w:basedOn w:val="Standardowy"/>
    <w:uiPriority w:val="59"/>
    <w:rsid w:val="00E3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A1C8E"/>
    <w:rPr>
      <w:rFonts w:ascii="Calibri" w:eastAsia="Arial Unicode MS" w:hAnsi="Calibri" w:cs="Arial Unicode MS"/>
      <w:color w:val="000000"/>
      <w:kern w:val="1"/>
      <w:sz w:val="22"/>
      <w:szCs w:val="22"/>
      <w:u w:color="000000"/>
      <w:lang w:eastAsia="ar-SA"/>
    </w:rPr>
  </w:style>
  <w:style w:type="paragraph" w:styleId="Bezodstpw">
    <w:name w:val="No Spacing"/>
    <w:link w:val="BezodstpwZnak"/>
    <w:uiPriority w:val="99"/>
    <w:qFormat/>
    <w:rsid w:val="00FA1C8E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C8E"/>
    <w:pPr>
      <w:spacing w:after="0" w:line="240" w:lineRule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1C8E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uiPriority w:val="99"/>
    <w:semiHidden/>
    <w:unhideWhenUsed/>
    <w:rsid w:val="00FA1C8E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FA1C8E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30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 Suwala</dc:creator>
  <cp:keywords/>
  <cp:lastModifiedBy>Windows User</cp:lastModifiedBy>
  <cp:revision>8</cp:revision>
  <cp:lastPrinted>2019-11-01T11:25:00Z</cp:lastPrinted>
  <dcterms:created xsi:type="dcterms:W3CDTF">2021-05-13T12:30:00Z</dcterms:created>
  <dcterms:modified xsi:type="dcterms:W3CDTF">2021-08-02T15:38:00Z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